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C375" w14:textId="358F84CA" w:rsidR="00227BF5" w:rsidRPr="009C4027" w:rsidRDefault="0093679F" w:rsidP="009C4027">
      <w:pPr>
        <w:spacing w:before="54"/>
        <w:ind w:left="2002" w:right="1982"/>
        <w:jc w:val="center"/>
        <w:rPr>
          <w:sz w:val="28"/>
          <w:szCs w:val="28"/>
        </w:rPr>
      </w:pPr>
      <w:r>
        <w:rPr>
          <w:sz w:val="28"/>
          <w:szCs w:val="28"/>
        </w:rPr>
        <w:pict w14:anchorId="76B3A686">
          <v:group id="_x0000_s1026" alt="" style="position:absolute;left:0;text-align:left;margin-left:53.8pt;margin-top:47.25pt;width:522pt;height:716.7pt;z-index:-251658240;mso-position-horizontal-relative:page;mso-position-vertical-relative:page" coordorigin="1080,1080" coordsize="10440,13680">
            <v:shape id="_x0000_s1027" alt="" style="position:absolute;left:1080;top:1080;width:10440;height:13680" coordorigin="1080,1080" coordsize="10440,13680" path="m1080,14760r10440,l11520,1080r-10440,l1080,14760xe" filled="f">
              <v:path arrowok="t"/>
            </v:shape>
            <w10:wrap anchorx="page" anchory="page"/>
          </v:group>
        </w:pict>
      </w:r>
      <w:r w:rsidR="006C04F1" w:rsidRPr="009C4027">
        <w:rPr>
          <w:b/>
          <w:sz w:val="28"/>
          <w:szCs w:val="28"/>
        </w:rPr>
        <w:t xml:space="preserve">Declination of </w:t>
      </w:r>
      <w:r w:rsidR="00724A6D" w:rsidRPr="009C4027">
        <w:rPr>
          <w:b/>
          <w:sz w:val="28"/>
          <w:szCs w:val="28"/>
        </w:rPr>
        <w:t>Covid-19</w:t>
      </w:r>
      <w:r w:rsidR="006C04F1" w:rsidRPr="009C4027">
        <w:rPr>
          <w:b/>
          <w:sz w:val="28"/>
          <w:szCs w:val="28"/>
        </w:rPr>
        <w:t xml:space="preserve"> Vaccin</w:t>
      </w:r>
      <w:r w:rsidR="00724A6D" w:rsidRPr="009C4027">
        <w:rPr>
          <w:b/>
          <w:sz w:val="28"/>
          <w:szCs w:val="28"/>
        </w:rPr>
        <w:t>e</w:t>
      </w:r>
      <w:r w:rsidR="009C4027">
        <w:rPr>
          <w:sz w:val="28"/>
          <w:szCs w:val="28"/>
        </w:rPr>
        <w:t xml:space="preserve"> </w:t>
      </w:r>
      <w:proofErr w:type="gramStart"/>
      <w:r w:rsidR="006C04F1" w:rsidRPr="009C4027">
        <w:rPr>
          <w:b/>
          <w:sz w:val="28"/>
          <w:szCs w:val="28"/>
        </w:rPr>
        <w:t>F</w:t>
      </w:r>
      <w:r w:rsidR="009C4027">
        <w:rPr>
          <w:b/>
          <w:sz w:val="28"/>
          <w:szCs w:val="28"/>
        </w:rPr>
        <w:t>or</w:t>
      </w:r>
      <w:proofErr w:type="gramEnd"/>
      <w:r w:rsidR="009C4027">
        <w:rPr>
          <w:b/>
          <w:sz w:val="28"/>
          <w:szCs w:val="28"/>
        </w:rPr>
        <w:t xml:space="preserve"> </w:t>
      </w:r>
      <w:r w:rsidR="009537AD">
        <w:rPr>
          <w:b/>
          <w:sz w:val="28"/>
          <w:szCs w:val="28"/>
        </w:rPr>
        <w:t>Residents</w:t>
      </w:r>
    </w:p>
    <w:p w14:paraId="799E4E1B" w14:textId="054004B9" w:rsidR="00227BF5" w:rsidRPr="00A60AB5" w:rsidRDefault="00227BF5">
      <w:pPr>
        <w:spacing w:line="200" w:lineRule="exact"/>
        <w:rPr>
          <w:sz w:val="24"/>
          <w:szCs w:val="24"/>
        </w:rPr>
      </w:pPr>
    </w:p>
    <w:p w14:paraId="49274C82" w14:textId="77777777" w:rsidR="00227BF5" w:rsidRPr="00A60AB5" w:rsidRDefault="00227BF5">
      <w:pPr>
        <w:spacing w:line="200" w:lineRule="exact"/>
        <w:rPr>
          <w:sz w:val="24"/>
          <w:szCs w:val="24"/>
        </w:rPr>
      </w:pPr>
    </w:p>
    <w:p w14:paraId="426F9377" w14:textId="6D029845" w:rsidR="00227BF5" w:rsidRPr="00A60AB5" w:rsidRDefault="009537AD" w:rsidP="00A60AB5">
      <w:pPr>
        <w:tabs>
          <w:tab w:val="left" w:pos="10100"/>
        </w:tabs>
        <w:spacing w:line="300" w:lineRule="exact"/>
        <w:ind w:left="70" w:right="142"/>
        <w:rPr>
          <w:b/>
          <w:bCs/>
          <w:sz w:val="24"/>
          <w:szCs w:val="24"/>
        </w:rPr>
      </w:pPr>
      <w:proofErr w:type="spellStart"/>
      <w:r>
        <w:rPr>
          <w:b/>
          <w:bCs/>
          <w:position w:val="-1"/>
          <w:sz w:val="24"/>
          <w:szCs w:val="24"/>
        </w:rPr>
        <w:t>Residents</w:t>
      </w:r>
      <w:r w:rsidR="006C04F1" w:rsidRPr="00A60AB5">
        <w:rPr>
          <w:b/>
          <w:bCs/>
          <w:position w:val="-1"/>
          <w:sz w:val="24"/>
          <w:szCs w:val="24"/>
        </w:rPr>
        <w:t>’s</w:t>
      </w:r>
      <w:proofErr w:type="spellEnd"/>
      <w:r w:rsidR="006C04F1" w:rsidRPr="00A60AB5">
        <w:rPr>
          <w:position w:val="-1"/>
          <w:sz w:val="24"/>
          <w:szCs w:val="24"/>
        </w:rPr>
        <w:t xml:space="preserve"> </w:t>
      </w:r>
      <w:r w:rsidR="006C04F1" w:rsidRPr="00A60AB5">
        <w:rPr>
          <w:b/>
          <w:bCs/>
          <w:position w:val="-1"/>
          <w:sz w:val="24"/>
          <w:szCs w:val="24"/>
        </w:rPr>
        <w:t>Name:</w:t>
      </w:r>
      <w:r w:rsidR="008116B5">
        <w:rPr>
          <w:b/>
          <w:bCs/>
          <w:position w:val="-1"/>
          <w:sz w:val="24"/>
          <w:szCs w:val="24"/>
        </w:rPr>
        <w:t xml:space="preserve"> </w:t>
      </w:r>
      <w:r w:rsidR="006C04F1" w:rsidRPr="00A60AB5">
        <w:rPr>
          <w:b/>
          <w:bCs/>
          <w:position w:val="-1"/>
          <w:sz w:val="24"/>
          <w:szCs w:val="24"/>
          <w:u w:val="single" w:color="000000"/>
        </w:rPr>
        <w:t xml:space="preserve">                                             </w:t>
      </w:r>
      <w:r w:rsidR="00A60AB5">
        <w:rPr>
          <w:b/>
          <w:bCs/>
          <w:position w:val="-1"/>
          <w:sz w:val="24"/>
          <w:szCs w:val="24"/>
          <w:u w:val="single" w:color="000000"/>
        </w:rPr>
        <w:t>_____</w:t>
      </w:r>
      <w:r w:rsidR="006C04F1" w:rsidRPr="00A60AB5">
        <w:rPr>
          <w:b/>
          <w:bCs/>
          <w:position w:val="-1"/>
          <w:sz w:val="24"/>
          <w:szCs w:val="24"/>
        </w:rPr>
        <w:t xml:space="preserve">  </w:t>
      </w:r>
      <w:r w:rsidR="00A60AB5">
        <w:rPr>
          <w:b/>
          <w:bCs/>
          <w:position w:val="-1"/>
          <w:sz w:val="24"/>
          <w:szCs w:val="24"/>
        </w:rPr>
        <w:t xml:space="preserve">                   </w:t>
      </w:r>
      <w:r>
        <w:rPr>
          <w:b/>
          <w:bCs/>
          <w:position w:val="-1"/>
          <w:sz w:val="24"/>
          <w:szCs w:val="24"/>
        </w:rPr>
        <w:t>Date of Birth</w:t>
      </w:r>
      <w:r w:rsidR="00A60AB5">
        <w:rPr>
          <w:b/>
          <w:bCs/>
          <w:position w:val="-1"/>
          <w:sz w:val="24"/>
          <w:szCs w:val="24"/>
        </w:rPr>
        <w:t xml:space="preserve">: </w:t>
      </w:r>
      <w:r w:rsidR="00A60AB5" w:rsidRPr="00A60AB5">
        <w:rPr>
          <w:b/>
          <w:bCs/>
          <w:position w:val="-1"/>
          <w:sz w:val="24"/>
          <w:szCs w:val="24"/>
          <w:u w:val="single"/>
        </w:rPr>
        <w:t>____________</w:t>
      </w:r>
    </w:p>
    <w:p w14:paraId="3930E3A2" w14:textId="546A9644" w:rsidR="00227BF5" w:rsidRDefault="00227BF5">
      <w:pPr>
        <w:spacing w:line="200" w:lineRule="exact"/>
      </w:pPr>
    </w:p>
    <w:p w14:paraId="181383D3" w14:textId="36742157" w:rsidR="008116B5" w:rsidRDefault="008116B5">
      <w:pPr>
        <w:spacing w:line="200" w:lineRule="exact"/>
      </w:pPr>
      <w:r>
        <w:rPr>
          <w:b/>
          <w:bCs/>
          <w:position w:val="-1"/>
          <w:sz w:val="24"/>
          <w:szCs w:val="24"/>
        </w:rPr>
        <w:t xml:space="preserve"> Dat</w:t>
      </w:r>
      <w:r w:rsidR="009537AD">
        <w:rPr>
          <w:b/>
          <w:bCs/>
          <w:position w:val="-1"/>
          <w:sz w:val="24"/>
          <w:szCs w:val="24"/>
        </w:rPr>
        <w:t>e of Admission</w:t>
      </w:r>
      <w:r w:rsidRPr="00A60AB5">
        <w:rPr>
          <w:b/>
          <w:bCs/>
          <w:position w:val="-1"/>
          <w:sz w:val="24"/>
          <w:szCs w:val="24"/>
        </w:rPr>
        <w:t>:</w:t>
      </w:r>
      <w:r>
        <w:rPr>
          <w:b/>
          <w:bCs/>
          <w:position w:val="-1"/>
          <w:sz w:val="24"/>
          <w:szCs w:val="24"/>
        </w:rPr>
        <w:t xml:space="preserve"> </w:t>
      </w:r>
      <w:r w:rsidRPr="00A60AB5">
        <w:rPr>
          <w:b/>
          <w:bCs/>
          <w:position w:val="-1"/>
          <w:sz w:val="24"/>
          <w:szCs w:val="24"/>
          <w:u w:val="single" w:color="000000"/>
        </w:rPr>
        <w:t xml:space="preserve">                                             </w:t>
      </w:r>
      <w:r>
        <w:rPr>
          <w:b/>
          <w:bCs/>
          <w:position w:val="-1"/>
          <w:sz w:val="24"/>
          <w:szCs w:val="24"/>
          <w:u w:val="single" w:color="000000"/>
        </w:rPr>
        <w:t>_____</w:t>
      </w:r>
      <w:r w:rsidRPr="00A60AB5">
        <w:rPr>
          <w:b/>
          <w:bCs/>
          <w:position w:val="-1"/>
          <w:sz w:val="24"/>
          <w:szCs w:val="24"/>
        </w:rPr>
        <w:t xml:space="preserve">  </w:t>
      </w:r>
      <w:r>
        <w:rPr>
          <w:b/>
          <w:bCs/>
          <w:position w:val="-1"/>
          <w:sz w:val="24"/>
          <w:szCs w:val="24"/>
        </w:rPr>
        <w:t xml:space="preserve">                   </w:t>
      </w:r>
    </w:p>
    <w:p w14:paraId="1C5A51E7" w14:textId="77777777" w:rsidR="008116B5" w:rsidRDefault="008116B5">
      <w:pPr>
        <w:spacing w:line="200" w:lineRule="exact"/>
      </w:pPr>
    </w:p>
    <w:p w14:paraId="23999E36" w14:textId="46F6037E" w:rsidR="00227BF5" w:rsidRPr="00A60AB5" w:rsidRDefault="006C04F1">
      <w:pPr>
        <w:spacing w:before="25"/>
        <w:ind w:left="111" w:right="163"/>
        <w:rPr>
          <w:sz w:val="24"/>
          <w:szCs w:val="24"/>
        </w:rPr>
      </w:pPr>
      <w:r w:rsidRPr="00A60AB5">
        <w:rPr>
          <w:sz w:val="24"/>
          <w:szCs w:val="24"/>
        </w:rPr>
        <w:t xml:space="preserve">I have been advised that I should receive the </w:t>
      </w:r>
      <w:r w:rsidR="00724A6D" w:rsidRPr="00A60AB5">
        <w:rPr>
          <w:sz w:val="24"/>
          <w:szCs w:val="24"/>
        </w:rPr>
        <w:t xml:space="preserve">Covid-19 </w:t>
      </w:r>
      <w:r w:rsidRPr="00A60AB5">
        <w:rPr>
          <w:sz w:val="24"/>
          <w:szCs w:val="24"/>
        </w:rPr>
        <w:t>vaccine to protect myself</w:t>
      </w:r>
      <w:r w:rsidR="009537AD">
        <w:rPr>
          <w:sz w:val="24"/>
          <w:szCs w:val="24"/>
        </w:rPr>
        <w:t>, my peers, and the healthcare workers.</w:t>
      </w:r>
      <w:r w:rsidRPr="00A60AB5">
        <w:rPr>
          <w:sz w:val="24"/>
          <w:szCs w:val="24"/>
        </w:rPr>
        <w:t xml:space="preserve">  </w:t>
      </w:r>
      <w:r w:rsidR="00476E3A" w:rsidRPr="00A60AB5">
        <w:rPr>
          <w:sz w:val="24"/>
          <w:szCs w:val="24"/>
        </w:rPr>
        <w:t>I have read</w:t>
      </w:r>
      <w:r w:rsidR="004C5B0E">
        <w:rPr>
          <w:sz w:val="24"/>
          <w:szCs w:val="24"/>
        </w:rPr>
        <w:t xml:space="preserve"> or have had explained to me</w:t>
      </w:r>
      <w:r w:rsidR="00476E3A" w:rsidRPr="00A60AB5">
        <w:rPr>
          <w:sz w:val="24"/>
          <w:szCs w:val="24"/>
        </w:rPr>
        <w:t xml:space="preserve"> the Emergency Use Authorization information and the Vaccine Summary Sheet </w:t>
      </w:r>
      <w:r w:rsidRPr="00A60AB5">
        <w:rPr>
          <w:sz w:val="24"/>
          <w:szCs w:val="24"/>
        </w:rPr>
        <w:t>explaining the vaccine and the disease it prevents.  I have had the opportunity to discuss the statement and have my questions answered by a healthcare provider.  I am aware of the following facts:</w:t>
      </w:r>
    </w:p>
    <w:p w14:paraId="575747B8" w14:textId="77777777" w:rsidR="00227BF5" w:rsidRPr="00A8023A" w:rsidRDefault="00227BF5">
      <w:pPr>
        <w:spacing w:before="11" w:line="280" w:lineRule="exact"/>
        <w:rPr>
          <w:sz w:val="24"/>
          <w:szCs w:val="24"/>
        </w:rPr>
      </w:pPr>
    </w:p>
    <w:p w14:paraId="27846B43" w14:textId="3E54C038" w:rsidR="006F50BD" w:rsidRPr="00A8023A" w:rsidRDefault="000443EF" w:rsidP="006F50BD">
      <w:pPr>
        <w:ind w:left="472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 w:rsidR="006C04F1" w:rsidRPr="00A8023A">
        <w:rPr>
          <w:rFonts w:eastAsia="Arial Unicode MS"/>
          <w:sz w:val="24"/>
          <w:szCs w:val="24"/>
        </w:rPr>
        <w:t xml:space="preserve">  </w:t>
      </w:r>
      <w:r w:rsidR="00B91B56" w:rsidRPr="00A8023A">
        <w:rPr>
          <w:sz w:val="24"/>
          <w:szCs w:val="24"/>
        </w:rPr>
        <w:t>Covid</w:t>
      </w:r>
      <w:proofErr w:type="gramEnd"/>
      <w:r w:rsidR="00B91B56" w:rsidRPr="00A8023A">
        <w:rPr>
          <w:sz w:val="24"/>
          <w:szCs w:val="24"/>
        </w:rPr>
        <w:t>-19</w:t>
      </w:r>
      <w:r w:rsidR="006C04F1" w:rsidRPr="00A8023A">
        <w:rPr>
          <w:sz w:val="24"/>
          <w:szCs w:val="24"/>
        </w:rPr>
        <w:t xml:space="preserve"> is a serious respiratory disease that </w:t>
      </w:r>
      <w:r w:rsidR="00B91B56" w:rsidRPr="00A8023A">
        <w:rPr>
          <w:sz w:val="24"/>
          <w:szCs w:val="24"/>
        </w:rPr>
        <w:t>has killed</w:t>
      </w:r>
      <w:r w:rsidR="006C04F1" w:rsidRPr="00A8023A">
        <w:rPr>
          <w:sz w:val="24"/>
          <w:szCs w:val="24"/>
        </w:rPr>
        <w:t xml:space="preserve"> thousands in the U</w:t>
      </w:r>
      <w:r>
        <w:rPr>
          <w:sz w:val="24"/>
          <w:szCs w:val="24"/>
        </w:rPr>
        <w:t>.S.</w:t>
      </w:r>
      <w:r w:rsidR="00B91B56" w:rsidRPr="00A8023A">
        <w:rPr>
          <w:sz w:val="24"/>
          <w:szCs w:val="24"/>
        </w:rPr>
        <w:t xml:space="preserve"> since March 2020</w:t>
      </w:r>
      <w:r w:rsidR="006C04F1" w:rsidRPr="00A8023A">
        <w:rPr>
          <w:sz w:val="24"/>
          <w:szCs w:val="24"/>
        </w:rPr>
        <w:t>.</w:t>
      </w:r>
    </w:p>
    <w:p w14:paraId="240A8E4E" w14:textId="7C2DAEC9" w:rsidR="00227BF5" w:rsidRPr="00A8023A" w:rsidRDefault="000443EF" w:rsidP="00476E3A">
      <w:pPr>
        <w:ind w:left="472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 w:rsidR="006C04F1" w:rsidRPr="00A8023A">
        <w:rPr>
          <w:rStyle w:val="Heading2Char"/>
          <w:rFonts w:ascii="Times New Roman" w:hAnsi="Times New Roman" w:cs="Times New Roman"/>
          <w:sz w:val="24"/>
          <w:szCs w:val="24"/>
        </w:rPr>
        <w:t xml:space="preserve">  </w:t>
      </w:r>
      <w:r w:rsidR="00B91B56" w:rsidRPr="00A8023A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Covid</w:t>
      </w:r>
      <w:proofErr w:type="gramEnd"/>
      <w:r w:rsidR="00B91B56" w:rsidRPr="00A8023A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-19</w:t>
      </w:r>
      <w:r w:rsidR="006C04F1" w:rsidRPr="00A8023A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vaccination is recommended for me</w:t>
      </w:r>
      <w:r w:rsidR="009537AD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my peers,</w:t>
      </w:r>
      <w:r w:rsidR="006C04F1" w:rsidRPr="00A8023A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and healthcare personnel to protect </w:t>
      </w:r>
      <w:r w:rsidR="009537AD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everyone in this facility </w:t>
      </w:r>
      <w:r w:rsidR="006C04F1" w:rsidRPr="00A8023A">
        <w:rPr>
          <w:sz w:val="24"/>
          <w:szCs w:val="24"/>
        </w:rPr>
        <w:t xml:space="preserve">from </w:t>
      </w:r>
      <w:r w:rsidR="00476E3A" w:rsidRPr="00A8023A">
        <w:rPr>
          <w:sz w:val="24"/>
          <w:szCs w:val="24"/>
        </w:rPr>
        <w:t>Covid-19</w:t>
      </w:r>
      <w:r w:rsidR="006C04F1" w:rsidRPr="00A8023A">
        <w:rPr>
          <w:sz w:val="24"/>
          <w:szCs w:val="24"/>
        </w:rPr>
        <w:t>, its complications, and death.</w:t>
      </w:r>
    </w:p>
    <w:p w14:paraId="44021CE1" w14:textId="4B55DABE" w:rsidR="00227BF5" w:rsidRDefault="006C04F1">
      <w:pPr>
        <w:tabs>
          <w:tab w:val="left" w:pos="820"/>
        </w:tabs>
        <w:spacing w:before="24" w:line="260" w:lineRule="exact"/>
        <w:ind w:left="832" w:right="274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 xml:space="preserve">If I contract </w:t>
      </w:r>
      <w:r w:rsidR="00476E3A">
        <w:rPr>
          <w:sz w:val="24"/>
          <w:szCs w:val="24"/>
        </w:rPr>
        <w:t>Covid-19</w:t>
      </w:r>
      <w:r>
        <w:rPr>
          <w:sz w:val="24"/>
          <w:szCs w:val="24"/>
        </w:rPr>
        <w:t xml:space="preserve">, I can shed the virus for </w:t>
      </w:r>
      <w:r w:rsidR="00476E3A">
        <w:rPr>
          <w:sz w:val="24"/>
          <w:szCs w:val="24"/>
        </w:rPr>
        <w:t>48</w:t>
      </w:r>
      <w:r>
        <w:rPr>
          <w:sz w:val="24"/>
          <w:szCs w:val="24"/>
        </w:rPr>
        <w:t xml:space="preserve"> hours before </w:t>
      </w:r>
      <w:r w:rsidR="00476E3A">
        <w:rPr>
          <w:sz w:val="24"/>
          <w:szCs w:val="24"/>
        </w:rPr>
        <w:t>Covid-19</w:t>
      </w:r>
      <w:r>
        <w:rPr>
          <w:sz w:val="24"/>
          <w:szCs w:val="24"/>
        </w:rPr>
        <w:t xml:space="preserve"> symptoms appear.  My shedding the virus can spread </w:t>
      </w:r>
      <w:r w:rsidR="00476E3A">
        <w:rPr>
          <w:sz w:val="24"/>
          <w:szCs w:val="24"/>
        </w:rPr>
        <w:t>Covid-19 to residents</w:t>
      </w:r>
      <w:r>
        <w:rPr>
          <w:sz w:val="24"/>
          <w:szCs w:val="24"/>
        </w:rPr>
        <w:t xml:space="preserve"> in this facility.</w:t>
      </w:r>
    </w:p>
    <w:p w14:paraId="3BB9D604" w14:textId="479AE14F" w:rsidR="00227BF5" w:rsidRPr="009537AD" w:rsidRDefault="006C04F1" w:rsidP="009537AD">
      <w:pPr>
        <w:tabs>
          <w:tab w:val="left" w:pos="820"/>
        </w:tabs>
        <w:spacing w:before="21" w:line="260" w:lineRule="exact"/>
        <w:ind w:left="832" w:right="63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 xml:space="preserve">If I become infected with </w:t>
      </w:r>
      <w:r w:rsidR="00476E3A">
        <w:rPr>
          <w:sz w:val="24"/>
          <w:szCs w:val="24"/>
        </w:rPr>
        <w:t>Covid-19</w:t>
      </w:r>
      <w:r>
        <w:rPr>
          <w:sz w:val="24"/>
          <w:szCs w:val="24"/>
        </w:rPr>
        <w:t>, I can spread severe illness to others even when my symptoms are mild or non-existent.</w:t>
      </w:r>
      <w:r w:rsidR="00476E3A">
        <w:rPr>
          <w:sz w:val="24"/>
          <w:szCs w:val="24"/>
        </w:rPr>
        <w:t xml:space="preserve"> </w:t>
      </w:r>
    </w:p>
    <w:p w14:paraId="63543B8E" w14:textId="499BCEF8" w:rsidR="00227BF5" w:rsidRDefault="006C04F1">
      <w:pPr>
        <w:spacing w:before="16"/>
        <w:ind w:left="472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 </w:t>
      </w:r>
      <w:r>
        <w:rPr>
          <w:sz w:val="24"/>
          <w:szCs w:val="24"/>
        </w:rPr>
        <w:t xml:space="preserve">I understand that I cannot get </w:t>
      </w:r>
      <w:r w:rsidR="00476E3A">
        <w:rPr>
          <w:sz w:val="24"/>
          <w:szCs w:val="24"/>
        </w:rPr>
        <w:t>Covid-19</w:t>
      </w:r>
      <w:r>
        <w:rPr>
          <w:sz w:val="24"/>
          <w:szCs w:val="24"/>
        </w:rPr>
        <w:t xml:space="preserve"> from </w:t>
      </w:r>
      <w:r w:rsidR="00EA4781">
        <w:rPr>
          <w:sz w:val="24"/>
          <w:szCs w:val="24"/>
        </w:rPr>
        <w:t xml:space="preserve">any of the </w:t>
      </w:r>
      <w:r w:rsidR="00476E3A">
        <w:rPr>
          <w:sz w:val="24"/>
          <w:szCs w:val="24"/>
        </w:rPr>
        <w:t>Covid-19</w:t>
      </w:r>
      <w:r>
        <w:rPr>
          <w:sz w:val="24"/>
          <w:szCs w:val="24"/>
        </w:rPr>
        <w:t xml:space="preserve"> vaccine</w:t>
      </w:r>
      <w:r w:rsidR="00EA4781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CF74AC8" w14:textId="795FD044" w:rsidR="00227BF5" w:rsidRPr="00524C2B" w:rsidRDefault="006C04F1" w:rsidP="00524C2B">
      <w:pPr>
        <w:tabs>
          <w:tab w:val="left" w:pos="820"/>
        </w:tabs>
        <w:spacing w:before="14"/>
        <w:ind w:left="832" w:right="355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 xml:space="preserve">The consequences of my refusing to be vaccinated could have life-threatening consequences to my health and the health of those with whom I have contact, including all </w:t>
      </w:r>
      <w:r w:rsidR="00476E3A">
        <w:rPr>
          <w:sz w:val="24"/>
          <w:szCs w:val="24"/>
        </w:rPr>
        <w:t>residents</w:t>
      </w:r>
      <w:r>
        <w:rPr>
          <w:sz w:val="24"/>
          <w:szCs w:val="24"/>
        </w:rPr>
        <w:t xml:space="preserve"> in this healthcare facility, coworkers, my family and my community.</w:t>
      </w:r>
    </w:p>
    <w:p w14:paraId="052A9DCF" w14:textId="6422B519" w:rsidR="00227BF5" w:rsidRPr="009537AD" w:rsidRDefault="006C04F1" w:rsidP="009537AD">
      <w:pPr>
        <w:tabs>
          <w:tab w:val="left" w:pos="820"/>
        </w:tabs>
        <w:ind w:left="832" w:right="212" w:hanging="360"/>
        <w:jc w:val="both"/>
        <w:rPr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 w:rsidR="009537AD">
        <w:rPr>
          <w:bCs/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I acknowledge that I have read this document in its entirety and fully understand it. </w:t>
      </w:r>
      <w:r w:rsidR="006C01B9">
        <w:rPr>
          <w:sz w:val="24"/>
          <w:szCs w:val="24"/>
        </w:rPr>
        <w:t xml:space="preserve">I have been offered the Covid-19 vaccine. </w:t>
      </w:r>
      <w:r w:rsidRPr="00EA4781">
        <w:rPr>
          <w:sz w:val="24"/>
          <w:szCs w:val="24"/>
        </w:rPr>
        <w:t>Despite these facts</w:t>
      </w:r>
      <w:r w:rsidR="006C01B9">
        <w:rPr>
          <w:sz w:val="24"/>
          <w:szCs w:val="24"/>
        </w:rPr>
        <w:t xml:space="preserve"> and the opportunity to receive the vaccine</w:t>
      </w:r>
      <w:r w:rsidRPr="00EA4781">
        <w:rPr>
          <w:sz w:val="24"/>
          <w:szCs w:val="24"/>
        </w:rPr>
        <w:t xml:space="preserve">, I have decided to decline </w:t>
      </w:r>
      <w:r w:rsidR="006C01B9">
        <w:rPr>
          <w:sz w:val="24"/>
          <w:szCs w:val="24"/>
        </w:rPr>
        <w:t>at this time</w:t>
      </w:r>
      <w:r w:rsidRPr="00EA4781">
        <w:rPr>
          <w:sz w:val="24"/>
          <w:szCs w:val="24"/>
        </w:rPr>
        <w:t xml:space="preserve">.  </w:t>
      </w:r>
      <w:r w:rsidR="00A8023A">
        <w:rPr>
          <w:sz w:val="24"/>
          <w:szCs w:val="24"/>
        </w:rPr>
        <w:t xml:space="preserve">I understand that should I change my mind I can request to be vaccinated at a later date, with the understanding that the vaccination will be based on the availability of the Covid-19 vaccine at the time. </w:t>
      </w:r>
    </w:p>
    <w:p w14:paraId="4EF4C7F8" w14:textId="77777777" w:rsidR="00227BF5" w:rsidRDefault="00227BF5">
      <w:pPr>
        <w:spacing w:before="8" w:line="140" w:lineRule="exact"/>
        <w:rPr>
          <w:sz w:val="14"/>
          <w:szCs w:val="14"/>
        </w:rPr>
      </w:pPr>
    </w:p>
    <w:p w14:paraId="6AE57D02" w14:textId="0720A3E0" w:rsidR="00227BF5" w:rsidRPr="007A61CF" w:rsidRDefault="007A61CF" w:rsidP="007A61CF">
      <w:pPr>
        <w:tabs>
          <w:tab w:val="left" w:pos="9920"/>
        </w:tabs>
        <w:spacing w:line="400" w:lineRule="exact"/>
        <w:rPr>
          <w:sz w:val="24"/>
          <w:szCs w:val="24"/>
        </w:rPr>
      </w:pPr>
      <w:r>
        <w:t xml:space="preserve"> </w:t>
      </w:r>
      <w:proofErr w:type="spellStart"/>
      <w:r w:rsidR="004C5B0E" w:rsidRPr="004C5B0E">
        <w:rPr>
          <w:b/>
          <w:bCs/>
          <w:sz w:val="24"/>
          <w:szCs w:val="24"/>
        </w:rPr>
        <w:t>Resident’s</w:t>
      </w:r>
      <w:proofErr w:type="spellEnd"/>
      <w:r w:rsidR="004C5B0E" w:rsidRPr="004C5B0E">
        <w:rPr>
          <w:b/>
          <w:bCs/>
          <w:sz w:val="24"/>
          <w:szCs w:val="24"/>
        </w:rPr>
        <w:t xml:space="preserve"> </w:t>
      </w:r>
      <w:r w:rsidR="006C04F1" w:rsidRPr="000D0322">
        <w:rPr>
          <w:b/>
          <w:bCs/>
          <w:position w:val="-1"/>
          <w:sz w:val="24"/>
          <w:szCs w:val="24"/>
        </w:rPr>
        <w:t>Signature</w:t>
      </w:r>
      <w:r w:rsidR="006C04F1" w:rsidRPr="007A61CF">
        <w:rPr>
          <w:position w:val="-1"/>
          <w:sz w:val="24"/>
          <w:szCs w:val="24"/>
        </w:rPr>
        <w:t>:</w:t>
      </w:r>
      <w:r w:rsidR="004C5B0E">
        <w:rPr>
          <w:position w:val="-1"/>
          <w:sz w:val="24"/>
          <w:szCs w:val="24"/>
        </w:rPr>
        <w:t xml:space="preserve"> </w:t>
      </w:r>
      <w:r w:rsidR="006C04F1" w:rsidRPr="007A61CF">
        <w:rPr>
          <w:position w:val="-1"/>
          <w:sz w:val="24"/>
          <w:szCs w:val="24"/>
          <w:u w:val="single" w:color="000000"/>
        </w:rPr>
        <w:t xml:space="preserve">                                                          </w:t>
      </w:r>
      <w:r w:rsidR="006C04F1" w:rsidRPr="007A61CF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                       </w:t>
      </w:r>
      <w:r w:rsidR="006C04F1" w:rsidRPr="000D0322">
        <w:rPr>
          <w:b/>
          <w:bCs/>
          <w:position w:val="-1"/>
          <w:sz w:val="24"/>
          <w:szCs w:val="24"/>
        </w:rPr>
        <w:t>Date</w:t>
      </w:r>
      <w:r w:rsidR="006C04F1" w:rsidRPr="007A61CF">
        <w:rPr>
          <w:position w:val="-1"/>
          <w:sz w:val="24"/>
          <w:szCs w:val="24"/>
        </w:rPr>
        <w:t>:</w:t>
      </w:r>
      <w:r w:rsidR="006C04F1" w:rsidRPr="007A61CF"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_________________</w:t>
      </w:r>
    </w:p>
    <w:p w14:paraId="22C2A022" w14:textId="77777777" w:rsidR="00CF0974" w:rsidRDefault="00CF0974" w:rsidP="00CF0974">
      <w:pPr>
        <w:tabs>
          <w:tab w:val="left" w:pos="9920"/>
        </w:tabs>
        <w:spacing w:before="1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C96EFD" w14:textId="7D746B3E" w:rsidR="00227BF5" w:rsidRDefault="00CF0974" w:rsidP="00CF0974">
      <w:pPr>
        <w:tabs>
          <w:tab w:val="left" w:pos="9920"/>
        </w:tabs>
        <w:spacing w:before="13"/>
        <w:rPr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 </w:t>
      </w:r>
      <w:r w:rsidR="006C04F1" w:rsidRPr="000D0322">
        <w:rPr>
          <w:b/>
          <w:bCs/>
          <w:sz w:val="24"/>
          <w:szCs w:val="24"/>
        </w:rPr>
        <w:t>Witness</w:t>
      </w:r>
      <w:r w:rsidR="006C04F1" w:rsidRPr="007A61CF">
        <w:rPr>
          <w:sz w:val="24"/>
          <w:szCs w:val="24"/>
        </w:rPr>
        <w:t xml:space="preserve">:  </w:t>
      </w:r>
      <w:r w:rsidR="006C04F1" w:rsidRPr="007A61CF">
        <w:rPr>
          <w:sz w:val="24"/>
          <w:szCs w:val="24"/>
          <w:u w:val="single" w:color="000000"/>
        </w:rPr>
        <w:t xml:space="preserve">                                                          </w:t>
      </w:r>
      <w:r w:rsidR="006C04F1" w:rsidRPr="007A61CF">
        <w:rPr>
          <w:sz w:val="24"/>
          <w:szCs w:val="24"/>
        </w:rPr>
        <w:t xml:space="preserve"> </w:t>
      </w:r>
      <w:r w:rsidR="007A61CF">
        <w:rPr>
          <w:sz w:val="24"/>
          <w:szCs w:val="24"/>
        </w:rPr>
        <w:t xml:space="preserve">                      </w:t>
      </w:r>
      <w:r w:rsidR="004C5B0E">
        <w:rPr>
          <w:sz w:val="24"/>
          <w:szCs w:val="24"/>
        </w:rPr>
        <w:t xml:space="preserve">                     </w:t>
      </w:r>
      <w:r w:rsidR="007A61CF">
        <w:rPr>
          <w:sz w:val="24"/>
          <w:szCs w:val="24"/>
        </w:rPr>
        <w:t xml:space="preserve"> </w:t>
      </w:r>
      <w:r w:rsidR="006C04F1" w:rsidRPr="000D0322">
        <w:rPr>
          <w:b/>
          <w:bCs/>
          <w:sz w:val="24"/>
          <w:szCs w:val="24"/>
        </w:rPr>
        <w:t>Date</w:t>
      </w:r>
      <w:r w:rsidR="006C04F1" w:rsidRPr="007A61CF">
        <w:rPr>
          <w:sz w:val="24"/>
          <w:szCs w:val="24"/>
        </w:rPr>
        <w:t>:</w:t>
      </w:r>
      <w:r w:rsidR="007A61CF">
        <w:rPr>
          <w:sz w:val="24"/>
          <w:szCs w:val="24"/>
          <w:u w:val="single" w:color="000000"/>
        </w:rPr>
        <w:t xml:space="preserve"> _________________</w:t>
      </w:r>
    </w:p>
    <w:p w14:paraId="3B550593" w14:textId="47C3B10B" w:rsidR="00CF0974" w:rsidRDefault="00CF0974">
      <w:pPr>
        <w:tabs>
          <w:tab w:val="left" w:pos="9920"/>
        </w:tabs>
        <w:spacing w:before="13"/>
        <w:ind w:left="111"/>
        <w:rPr>
          <w:sz w:val="24"/>
          <w:szCs w:val="24"/>
          <w:u w:val="single" w:color="000000"/>
        </w:rPr>
      </w:pPr>
    </w:p>
    <w:p w14:paraId="5D7713F5" w14:textId="05262F91" w:rsidR="004C5B0E" w:rsidRPr="009537AD" w:rsidRDefault="004C5B0E" w:rsidP="004C5B0E">
      <w:pPr>
        <w:tabs>
          <w:tab w:val="left" w:pos="820"/>
        </w:tabs>
        <w:ind w:left="832" w:right="212" w:hanging="360"/>
        <w:jc w:val="both"/>
        <w:rPr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bCs/>
          <w:sz w:val="24"/>
          <w:szCs w:val="24"/>
        </w:rPr>
        <w:t xml:space="preserve"> </w:t>
      </w:r>
      <w:r w:rsidRPr="00F00ED5">
        <w:rPr>
          <w:sz w:val="22"/>
          <w:szCs w:val="22"/>
        </w:rPr>
        <w:t xml:space="preserve">I certify that I am the healthcare representative/legal guardian of the above named resident. I acknowledge that I have read or have had explained to me </w:t>
      </w:r>
      <w:r w:rsidRPr="00E276A4">
        <w:rPr>
          <w:sz w:val="22"/>
          <w:szCs w:val="22"/>
        </w:rPr>
        <w:t>the</w:t>
      </w:r>
      <w:r w:rsidR="00E276A4" w:rsidRPr="00E276A4">
        <w:t xml:space="preserve"> </w:t>
      </w:r>
      <w:r w:rsidR="00E276A4" w:rsidRPr="00E276A4">
        <w:rPr>
          <w:sz w:val="22"/>
          <w:szCs w:val="22"/>
        </w:rPr>
        <w:t>Covid 19 Emergency Use Authorization Fact Sheet</w:t>
      </w:r>
      <w:r w:rsidRPr="00E276A4">
        <w:rPr>
          <w:sz w:val="22"/>
          <w:szCs w:val="22"/>
        </w:rPr>
        <w:t xml:space="preserve"> Authorization information t explaining the vaccine and the disease it prevents.  I have had the opportunity to discuss the statement and have my questions answered by a healthcare provider. I acknowledge that the Covid-19 vaccine has been offered for the above named resident and I am declining vaccination on their behalf at this time. </w:t>
      </w:r>
      <w:r w:rsidR="00246B15" w:rsidRPr="00E276A4">
        <w:rPr>
          <w:sz w:val="22"/>
          <w:szCs w:val="22"/>
        </w:rPr>
        <w:t>I understand that should I change my mind I can request to be vaccinated at a later date, with the understanding that the vaccination will be based on the availability of the Covid-19 vaccine at the</w:t>
      </w:r>
      <w:r w:rsidR="00246B15" w:rsidRPr="00F00ED5">
        <w:rPr>
          <w:sz w:val="22"/>
          <w:szCs w:val="22"/>
        </w:rPr>
        <w:t xml:space="preserve"> time.</w:t>
      </w:r>
    </w:p>
    <w:p w14:paraId="396BC844" w14:textId="045B8DEA" w:rsidR="00CF0974" w:rsidRPr="00F00ED5" w:rsidRDefault="00CF0974">
      <w:pPr>
        <w:tabs>
          <w:tab w:val="left" w:pos="9920"/>
        </w:tabs>
        <w:spacing w:before="13"/>
        <w:ind w:left="111"/>
        <w:rPr>
          <w:b/>
          <w:bCs/>
          <w:sz w:val="24"/>
          <w:szCs w:val="24"/>
        </w:rPr>
      </w:pPr>
    </w:p>
    <w:p w14:paraId="475FF850" w14:textId="255080B7" w:rsidR="00246B15" w:rsidRDefault="00246B15">
      <w:pPr>
        <w:tabs>
          <w:tab w:val="left" w:pos="9920"/>
        </w:tabs>
        <w:spacing w:before="13"/>
        <w:ind w:left="111"/>
        <w:rPr>
          <w:sz w:val="24"/>
          <w:szCs w:val="24"/>
        </w:rPr>
      </w:pPr>
      <w:r w:rsidRPr="00F00ED5">
        <w:rPr>
          <w:b/>
          <w:bCs/>
          <w:sz w:val="24"/>
          <w:szCs w:val="24"/>
        </w:rPr>
        <w:t>Representative/Guardian’s Name</w:t>
      </w:r>
      <w:r>
        <w:rPr>
          <w:sz w:val="24"/>
          <w:szCs w:val="24"/>
        </w:rPr>
        <w:t xml:space="preserve">: __________________________          </w:t>
      </w:r>
      <w:r w:rsidRPr="00F00ED5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>: _________________</w:t>
      </w:r>
    </w:p>
    <w:p w14:paraId="190F0B38" w14:textId="712E346A" w:rsidR="00F00ED5" w:rsidRDefault="00F00ED5">
      <w:pPr>
        <w:tabs>
          <w:tab w:val="left" w:pos="9920"/>
        </w:tabs>
        <w:spacing w:before="13"/>
        <w:ind w:left="111"/>
        <w:rPr>
          <w:sz w:val="24"/>
          <w:szCs w:val="24"/>
        </w:rPr>
      </w:pPr>
    </w:p>
    <w:p w14:paraId="149DB4E1" w14:textId="1CB3465F" w:rsidR="00F00ED5" w:rsidRDefault="00F00ED5">
      <w:pPr>
        <w:tabs>
          <w:tab w:val="left" w:pos="9920"/>
        </w:tabs>
        <w:spacing w:before="13"/>
        <w:ind w:left="111"/>
        <w:rPr>
          <w:sz w:val="24"/>
          <w:szCs w:val="24"/>
        </w:rPr>
      </w:pPr>
      <w:r w:rsidRPr="00F00ED5">
        <w:rPr>
          <w:b/>
          <w:bCs/>
          <w:sz w:val="24"/>
          <w:szCs w:val="24"/>
        </w:rPr>
        <w:t>Staff Member Signature</w:t>
      </w:r>
      <w:r>
        <w:rPr>
          <w:sz w:val="24"/>
          <w:szCs w:val="24"/>
        </w:rPr>
        <w:t xml:space="preserve">: ____________________________                      </w:t>
      </w:r>
      <w:r w:rsidRPr="00F00ED5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>: _________________</w:t>
      </w:r>
    </w:p>
    <w:p w14:paraId="35403DED" w14:textId="664419F9" w:rsidR="00F00ED5" w:rsidRPr="007A61CF" w:rsidRDefault="00F00ED5">
      <w:pPr>
        <w:tabs>
          <w:tab w:val="left" w:pos="9920"/>
        </w:tabs>
        <w:spacing w:before="13"/>
        <w:ind w:left="111"/>
        <w:rPr>
          <w:sz w:val="24"/>
          <w:szCs w:val="24"/>
        </w:rPr>
      </w:pPr>
      <w:r>
        <w:rPr>
          <w:sz w:val="24"/>
          <w:szCs w:val="24"/>
        </w:rPr>
        <w:t>(</w:t>
      </w:r>
      <w:r w:rsidRPr="00F00ED5">
        <w:rPr>
          <w:b/>
          <w:bCs/>
          <w:sz w:val="24"/>
          <w:szCs w:val="24"/>
        </w:rPr>
        <w:t>if verbal declination</w:t>
      </w:r>
      <w:r>
        <w:rPr>
          <w:sz w:val="24"/>
          <w:szCs w:val="24"/>
        </w:rPr>
        <w:t>)</w:t>
      </w:r>
    </w:p>
    <w:sectPr w:rsidR="00F00ED5" w:rsidRPr="007A61CF">
      <w:type w:val="continuous"/>
      <w:pgSz w:w="12240" w:h="15840"/>
      <w:pgMar w:top="1380" w:right="7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6C3"/>
    <w:multiLevelType w:val="multilevel"/>
    <w:tmpl w:val="861664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F5"/>
    <w:rsid w:val="000443EF"/>
    <w:rsid w:val="000911B4"/>
    <w:rsid w:val="000D0322"/>
    <w:rsid w:val="00227BF5"/>
    <w:rsid w:val="002463DD"/>
    <w:rsid w:val="00246B15"/>
    <w:rsid w:val="002D3993"/>
    <w:rsid w:val="004016AF"/>
    <w:rsid w:val="0046283C"/>
    <w:rsid w:val="00476E3A"/>
    <w:rsid w:val="00493C4A"/>
    <w:rsid w:val="004B56F4"/>
    <w:rsid w:val="004C5B0E"/>
    <w:rsid w:val="004F6D05"/>
    <w:rsid w:val="00524C2B"/>
    <w:rsid w:val="00613A98"/>
    <w:rsid w:val="006C01B9"/>
    <w:rsid w:val="006C04F1"/>
    <w:rsid w:val="006F50BD"/>
    <w:rsid w:val="00724A6D"/>
    <w:rsid w:val="007A61CF"/>
    <w:rsid w:val="008116B5"/>
    <w:rsid w:val="00815763"/>
    <w:rsid w:val="008508E7"/>
    <w:rsid w:val="0093679F"/>
    <w:rsid w:val="009537AD"/>
    <w:rsid w:val="009C4027"/>
    <w:rsid w:val="00A60AB5"/>
    <w:rsid w:val="00A8023A"/>
    <w:rsid w:val="00AE1325"/>
    <w:rsid w:val="00B91B56"/>
    <w:rsid w:val="00CE00EC"/>
    <w:rsid w:val="00CE2103"/>
    <w:rsid w:val="00CF0974"/>
    <w:rsid w:val="00E276A4"/>
    <w:rsid w:val="00EA4781"/>
    <w:rsid w:val="00F0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36F769"/>
  <w15:docId w15:val="{85866D2D-D00E-DE48-A7C9-43E1B08A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Brick</dc:creator>
  <cp:lastModifiedBy>Laura Brick</cp:lastModifiedBy>
  <cp:revision>2</cp:revision>
  <dcterms:created xsi:type="dcterms:W3CDTF">2021-04-19T18:42:00Z</dcterms:created>
  <dcterms:modified xsi:type="dcterms:W3CDTF">2021-04-19T18:42:00Z</dcterms:modified>
</cp:coreProperties>
</file>