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C375" w14:textId="308F4041" w:rsidR="00227BF5" w:rsidRPr="009C4027" w:rsidRDefault="00F9168C" w:rsidP="009C4027">
      <w:pPr>
        <w:spacing w:before="54"/>
        <w:ind w:left="2002" w:right="1982"/>
        <w:jc w:val="center"/>
        <w:rPr>
          <w:sz w:val="28"/>
          <w:szCs w:val="28"/>
        </w:rPr>
      </w:pPr>
      <w:r>
        <w:rPr>
          <w:sz w:val="28"/>
          <w:szCs w:val="28"/>
        </w:rPr>
        <w:pict w14:anchorId="76B3A686">
          <v:group id="_x0000_s1026" alt="" style="position:absolute;left:0;text-align:left;margin-left:53.8pt;margin-top:47.25pt;width:522pt;height:716.7pt;z-index:-251658240;mso-position-horizontal-relative:page;mso-position-vertical-relative:page" coordorigin="1080,1080" coordsize="10440,13680">
            <v:shape id="_x0000_s1027" alt="" style="position:absolute;left:1080;top:1080;width:10440;height:13680" coordorigin="1080,1080" coordsize="10440,13680" path="m1080,14760r10440,l11520,1080r-10440,l1080,14760xe" filled="f">
              <v:path arrowok="t"/>
            </v:shape>
            <w10:wrap anchorx="page" anchory="page"/>
          </v:group>
        </w:pict>
      </w:r>
      <w:r w:rsidR="006C04F1" w:rsidRPr="009C4027">
        <w:rPr>
          <w:b/>
          <w:sz w:val="28"/>
          <w:szCs w:val="28"/>
        </w:rPr>
        <w:t xml:space="preserve">Declination of </w:t>
      </w:r>
      <w:r w:rsidR="00724A6D" w:rsidRPr="009C4027">
        <w:rPr>
          <w:b/>
          <w:sz w:val="28"/>
          <w:szCs w:val="28"/>
        </w:rPr>
        <w:t>Covid-19</w:t>
      </w:r>
      <w:r w:rsidR="006C04F1" w:rsidRPr="009C4027">
        <w:rPr>
          <w:b/>
          <w:sz w:val="28"/>
          <w:szCs w:val="28"/>
        </w:rPr>
        <w:t xml:space="preserve"> Vaccin</w:t>
      </w:r>
      <w:r w:rsidR="00724A6D" w:rsidRPr="009C4027">
        <w:rPr>
          <w:b/>
          <w:sz w:val="28"/>
          <w:szCs w:val="28"/>
        </w:rPr>
        <w:t>e</w:t>
      </w:r>
      <w:r w:rsidR="009C4027">
        <w:rPr>
          <w:sz w:val="28"/>
          <w:szCs w:val="28"/>
        </w:rPr>
        <w:t xml:space="preserve"> </w:t>
      </w:r>
      <w:proofErr w:type="gramStart"/>
      <w:r w:rsidR="006C04F1" w:rsidRPr="009C4027">
        <w:rPr>
          <w:b/>
          <w:sz w:val="28"/>
          <w:szCs w:val="28"/>
        </w:rPr>
        <w:t>F</w:t>
      </w:r>
      <w:r w:rsidR="009C4027">
        <w:rPr>
          <w:b/>
          <w:sz w:val="28"/>
          <w:szCs w:val="28"/>
        </w:rPr>
        <w:t>or</w:t>
      </w:r>
      <w:proofErr w:type="gramEnd"/>
      <w:r w:rsidR="009C4027">
        <w:rPr>
          <w:b/>
          <w:sz w:val="28"/>
          <w:szCs w:val="28"/>
        </w:rPr>
        <w:t xml:space="preserve"> </w:t>
      </w:r>
      <w:r w:rsidR="006C04F1" w:rsidRPr="009C4027">
        <w:rPr>
          <w:b/>
          <w:sz w:val="28"/>
          <w:szCs w:val="28"/>
        </w:rPr>
        <w:t>Health Care</w:t>
      </w:r>
      <w:r w:rsidR="002463DD">
        <w:rPr>
          <w:b/>
          <w:sz w:val="28"/>
          <w:szCs w:val="28"/>
        </w:rPr>
        <w:t xml:space="preserve"> </w:t>
      </w:r>
      <w:r w:rsidR="006C04F1" w:rsidRPr="009C4027">
        <w:rPr>
          <w:b/>
          <w:sz w:val="28"/>
          <w:szCs w:val="28"/>
        </w:rPr>
        <w:t>Personnel</w:t>
      </w:r>
    </w:p>
    <w:p w14:paraId="799E4E1B" w14:textId="054004B9" w:rsidR="00227BF5" w:rsidRPr="00A60AB5" w:rsidRDefault="00227BF5">
      <w:pPr>
        <w:spacing w:line="200" w:lineRule="exact"/>
        <w:rPr>
          <w:sz w:val="24"/>
          <w:szCs w:val="24"/>
        </w:rPr>
      </w:pPr>
    </w:p>
    <w:p w14:paraId="49274C82" w14:textId="77777777" w:rsidR="00227BF5" w:rsidRPr="00A60AB5" w:rsidRDefault="00227BF5">
      <w:pPr>
        <w:spacing w:line="200" w:lineRule="exact"/>
        <w:rPr>
          <w:sz w:val="24"/>
          <w:szCs w:val="24"/>
        </w:rPr>
      </w:pPr>
    </w:p>
    <w:p w14:paraId="426F9377" w14:textId="59CEC1AB" w:rsidR="00227BF5" w:rsidRPr="00A60AB5" w:rsidRDefault="006C04F1" w:rsidP="00A60AB5">
      <w:pPr>
        <w:tabs>
          <w:tab w:val="left" w:pos="10100"/>
        </w:tabs>
        <w:spacing w:line="300" w:lineRule="exact"/>
        <w:ind w:left="70" w:right="142"/>
        <w:rPr>
          <w:b/>
          <w:bCs/>
          <w:sz w:val="24"/>
          <w:szCs w:val="24"/>
        </w:rPr>
      </w:pPr>
      <w:r w:rsidRPr="00A60AB5">
        <w:rPr>
          <w:b/>
          <w:bCs/>
          <w:position w:val="-1"/>
          <w:sz w:val="24"/>
          <w:szCs w:val="24"/>
        </w:rPr>
        <w:t>Employee’s</w:t>
      </w:r>
      <w:r w:rsidRPr="00A60AB5">
        <w:rPr>
          <w:position w:val="-1"/>
          <w:sz w:val="24"/>
          <w:szCs w:val="24"/>
        </w:rPr>
        <w:t xml:space="preserve"> </w:t>
      </w:r>
      <w:r w:rsidRPr="00A60AB5">
        <w:rPr>
          <w:b/>
          <w:bCs/>
          <w:position w:val="-1"/>
          <w:sz w:val="24"/>
          <w:szCs w:val="24"/>
        </w:rPr>
        <w:t>Name:</w:t>
      </w:r>
      <w:r w:rsidR="008116B5">
        <w:rPr>
          <w:b/>
          <w:bCs/>
          <w:position w:val="-1"/>
          <w:sz w:val="24"/>
          <w:szCs w:val="24"/>
        </w:rPr>
        <w:t xml:space="preserve"> </w:t>
      </w:r>
      <w:r w:rsidRPr="00A60AB5">
        <w:rPr>
          <w:b/>
          <w:bCs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="00A60AB5">
        <w:rPr>
          <w:b/>
          <w:bCs/>
          <w:position w:val="-1"/>
          <w:sz w:val="24"/>
          <w:szCs w:val="24"/>
          <w:u w:val="single" w:color="000000"/>
        </w:rPr>
        <w:t>_____</w:t>
      </w:r>
      <w:r w:rsidRPr="00A60AB5">
        <w:rPr>
          <w:b/>
          <w:bCs/>
          <w:position w:val="-1"/>
          <w:sz w:val="24"/>
          <w:szCs w:val="24"/>
        </w:rPr>
        <w:t xml:space="preserve">  </w:t>
      </w:r>
      <w:r w:rsidR="00A60AB5">
        <w:rPr>
          <w:b/>
          <w:bCs/>
          <w:position w:val="-1"/>
          <w:sz w:val="24"/>
          <w:szCs w:val="24"/>
        </w:rPr>
        <w:t xml:space="preserve">                   </w:t>
      </w:r>
      <w:r w:rsidRPr="00A60AB5">
        <w:rPr>
          <w:b/>
          <w:bCs/>
          <w:position w:val="-1"/>
          <w:sz w:val="24"/>
          <w:szCs w:val="24"/>
        </w:rPr>
        <w:t>Employee</w:t>
      </w:r>
      <w:r w:rsidR="00A60AB5">
        <w:rPr>
          <w:b/>
          <w:bCs/>
          <w:position w:val="-1"/>
          <w:sz w:val="24"/>
          <w:szCs w:val="24"/>
        </w:rPr>
        <w:t xml:space="preserve">’s ID: </w:t>
      </w:r>
      <w:r w:rsidR="00A60AB5" w:rsidRPr="00A60AB5">
        <w:rPr>
          <w:b/>
          <w:bCs/>
          <w:position w:val="-1"/>
          <w:sz w:val="24"/>
          <w:szCs w:val="24"/>
          <w:u w:val="single"/>
        </w:rPr>
        <w:t>____________</w:t>
      </w:r>
    </w:p>
    <w:p w14:paraId="3930E3A2" w14:textId="546A9644" w:rsidR="00227BF5" w:rsidRDefault="00227BF5">
      <w:pPr>
        <w:spacing w:line="200" w:lineRule="exact"/>
      </w:pPr>
    </w:p>
    <w:p w14:paraId="181383D3" w14:textId="2E24EE17" w:rsidR="008116B5" w:rsidRDefault="008116B5">
      <w:pPr>
        <w:spacing w:line="200" w:lineRule="exact"/>
      </w:pPr>
      <w:r>
        <w:rPr>
          <w:b/>
          <w:bCs/>
          <w:position w:val="-1"/>
          <w:sz w:val="24"/>
          <w:szCs w:val="24"/>
        </w:rPr>
        <w:t xml:space="preserve"> Date of Hire</w:t>
      </w:r>
      <w:r w:rsidRPr="00A60AB5">
        <w:rPr>
          <w:b/>
          <w:bCs/>
          <w:position w:val="-1"/>
          <w:sz w:val="24"/>
          <w:szCs w:val="24"/>
        </w:rPr>
        <w:t>:</w:t>
      </w:r>
      <w:r>
        <w:rPr>
          <w:b/>
          <w:bCs/>
          <w:position w:val="-1"/>
          <w:sz w:val="24"/>
          <w:szCs w:val="24"/>
        </w:rPr>
        <w:t xml:space="preserve"> </w:t>
      </w:r>
      <w:r w:rsidRPr="00A60AB5">
        <w:rPr>
          <w:b/>
          <w:bCs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b/>
          <w:bCs/>
          <w:position w:val="-1"/>
          <w:sz w:val="24"/>
          <w:szCs w:val="24"/>
          <w:u w:val="single" w:color="000000"/>
        </w:rPr>
        <w:t>_____</w:t>
      </w:r>
      <w:r w:rsidRPr="00A60AB5">
        <w:rPr>
          <w:b/>
          <w:bCs/>
          <w:position w:val="-1"/>
          <w:sz w:val="24"/>
          <w:szCs w:val="24"/>
        </w:rPr>
        <w:t xml:space="preserve">  </w:t>
      </w:r>
      <w:r>
        <w:rPr>
          <w:b/>
          <w:bCs/>
          <w:position w:val="-1"/>
          <w:sz w:val="24"/>
          <w:szCs w:val="24"/>
        </w:rPr>
        <w:t xml:space="preserve">                   </w:t>
      </w:r>
    </w:p>
    <w:p w14:paraId="1C5A51E7" w14:textId="77777777" w:rsidR="008116B5" w:rsidRDefault="008116B5">
      <w:pPr>
        <w:spacing w:line="200" w:lineRule="exact"/>
      </w:pPr>
    </w:p>
    <w:p w14:paraId="23999E36" w14:textId="344A48EB" w:rsidR="00227BF5" w:rsidRPr="00A60AB5" w:rsidRDefault="006C04F1">
      <w:pPr>
        <w:spacing w:before="25"/>
        <w:ind w:left="111" w:right="163"/>
        <w:rPr>
          <w:sz w:val="24"/>
          <w:szCs w:val="24"/>
        </w:rPr>
      </w:pPr>
      <w:r w:rsidRPr="00A60AB5">
        <w:rPr>
          <w:sz w:val="24"/>
          <w:szCs w:val="24"/>
        </w:rPr>
        <w:t xml:space="preserve">I have been advised that I should receive the </w:t>
      </w:r>
      <w:r w:rsidR="00724A6D" w:rsidRPr="00A60AB5">
        <w:rPr>
          <w:sz w:val="24"/>
          <w:szCs w:val="24"/>
        </w:rPr>
        <w:t xml:space="preserve">Covid-19 </w:t>
      </w:r>
      <w:r w:rsidRPr="00A60AB5">
        <w:rPr>
          <w:sz w:val="24"/>
          <w:szCs w:val="24"/>
        </w:rPr>
        <w:t xml:space="preserve">vaccine to protect myself and the </w:t>
      </w:r>
      <w:r w:rsidR="00724A6D" w:rsidRPr="00A60AB5">
        <w:rPr>
          <w:sz w:val="24"/>
          <w:szCs w:val="24"/>
        </w:rPr>
        <w:t>residents</w:t>
      </w:r>
      <w:r w:rsidRPr="00A60AB5">
        <w:rPr>
          <w:sz w:val="24"/>
          <w:szCs w:val="24"/>
        </w:rPr>
        <w:t xml:space="preserve"> I serve.  </w:t>
      </w:r>
      <w:r w:rsidR="00476E3A" w:rsidRPr="00A60AB5">
        <w:rPr>
          <w:sz w:val="24"/>
          <w:szCs w:val="24"/>
        </w:rPr>
        <w:t xml:space="preserve">I have read the Emergency Use Authorization information and the Vaccine Summary Sheet </w:t>
      </w:r>
      <w:r w:rsidRPr="00A60AB5">
        <w:rPr>
          <w:sz w:val="24"/>
          <w:szCs w:val="24"/>
        </w:rPr>
        <w:t>explaining the vaccine and the disease it prevents.  I have had the opportunity to discuss the statement and have my questions answered by a healthcare provider.  I am aware of the following facts:</w:t>
      </w:r>
    </w:p>
    <w:p w14:paraId="575747B8" w14:textId="77777777" w:rsidR="00227BF5" w:rsidRPr="00A8023A" w:rsidRDefault="00227BF5">
      <w:pPr>
        <w:spacing w:before="11" w:line="280" w:lineRule="exact"/>
        <w:rPr>
          <w:sz w:val="24"/>
          <w:szCs w:val="24"/>
        </w:rPr>
      </w:pPr>
    </w:p>
    <w:p w14:paraId="27846B43" w14:textId="3E54C038" w:rsidR="006F50BD" w:rsidRPr="00A8023A" w:rsidRDefault="000443EF" w:rsidP="006F50BD">
      <w:pPr>
        <w:ind w:left="472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 w:rsidR="006C04F1" w:rsidRPr="00A8023A">
        <w:rPr>
          <w:rFonts w:eastAsia="Arial Unicode MS"/>
          <w:sz w:val="24"/>
          <w:szCs w:val="24"/>
        </w:rPr>
        <w:t xml:space="preserve">  </w:t>
      </w:r>
      <w:r w:rsidR="00B91B56" w:rsidRPr="00A8023A">
        <w:rPr>
          <w:sz w:val="24"/>
          <w:szCs w:val="24"/>
        </w:rPr>
        <w:t>Covid</w:t>
      </w:r>
      <w:proofErr w:type="gramEnd"/>
      <w:r w:rsidR="00B91B56" w:rsidRPr="00A8023A">
        <w:rPr>
          <w:sz w:val="24"/>
          <w:szCs w:val="24"/>
        </w:rPr>
        <w:t>-19</w:t>
      </w:r>
      <w:r w:rsidR="006C04F1" w:rsidRPr="00A8023A">
        <w:rPr>
          <w:sz w:val="24"/>
          <w:szCs w:val="24"/>
        </w:rPr>
        <w:t xml:space="preserve"> is a serious respiratory disease that </w:t>
      </w:r>
      <w:r w:rsidR="00B91B56" w:rsidRPr="00A8023A">
        <w:rPr>
          <w:sz w:val="24"/>
          <w:szCs w:val="24"/>
        </w:rPr>
        <w:t>has killed</w:t>
      </w:r>
      <w:r w:rsidR="006C04F1" w:rsidRPr="00A8023A">
        <w:rPr>
          <w:sz w:val="24"/>
          <w:szCs w:val="24"/>
        </w:rPr>
        <w:t xml:space="preserve"> thousands in the U</w:t>
      </w:r>
      <w:r>
        <w:rPr>
          <w:sz w:val="24"/>
          <w:szCs w:val="24"/>
        </w:rPr>
        <w:t>.S.</w:t>
      </w:r>
      <w:r w:rsidR="00B91B56" w:rsidRPr="00A8023A">
        <w:rPr>
          <w:sz w:val="24"/>
          <w:szCs w:val="24"/>
        </w:rPr>
        <w:t xml:space="preserve"> since March 2020</w:t>
      </w:r>
      <w:r w:rsidR="006C04F1" w:rsidRPr="00A8023A">
        <w:rPr>
          <w:sz w:val="24"/>
          <w:szCs w:val="24"/>
        </w:rPr>
        <w:t>.</w:t>
      </w:r>
    </w:p>
    <w:p w14:paraId="240A8E4E" w14:textId="21029459" w:rsidR="00227BF5" w:rsidRPr="00A8023A" w:rsidRDefault="000443EF" w:rsidP="00476E3A">
      <w:pPr>
        <w:ind w:left="472"/>
        <w:rPr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 w:rsidR="006C04F1" w:rsidRPr="00A8023A">
        <w:rPr>
          <w:rStyle w:val="Heading2Char"/>
          <w:rFonts w:ascii="Times New Roman" w:hAnsi="Times New Roman" w:cs="Times New Roman"/>
          <w:sz w:val="24"/>
          <w:szCs w:val="24"/>
        </w:rPr>
        <w:t xml:space="preserve">  </w:t>
      </w:r>
      <w:r w:rsidR="00B91B56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Covid</w:t>
      </w:r>
      <w:proofErr w:type="gramEnd"/>
      <w:r w:rsidR="00B91B56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-19</w:t>
      </w:r>
      <w:r w:rsidR="006C04F1" w:rsidRPr="00A8023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vaccination is recommended for me and all other healthcare personnel to protect this</w:t>
      </w:r>
      <w:r w:rsidR="00476E3A" w:rsidRPr="00A8023A">
        <w:rPr>
          <w:sz w:val="24"/>
          <w:szCs w:val="24"/>
        </w:rPr>
        <w:t xml:space="preserve"> </w:t>
      </w:r>
      <w:r w:rsidR="006C04F1" w:rsidRPr="00A8023A">
        <w:rPr>
          <w:sz w:val="24"/>
          <w:szCs w:val="24"/>
        </w:rPr>
        <w:t xml:space="preserve">facility’s </w:t>
      </w:r>
      <w:r w:rsidR="00476E3A" w:rsidRPr="00A8023A">
        <w:rPr>
          <w:sz w:val="24"/>
          <w:szCs w:val="24"/>
        </w:rPr>
        <w:t>residents</w:t>
      </w:r>
      <w:r w:rsidR="006C04F1" w:rsidRPr="00A8023A">
        <w:rPr>
          <w:sz w:val="24"/>
          <w:szCs w:val="24"/>
        </w:rPr>
        <w:t xml:space="preserve"> from </w:t>
      </w:r>
      <w:r w:rsidR="00476E3A" w:rsidRPr="00A8023A">
        <w:rPr>
          <w:sz w:val="24"/>
          <w:szCs w:val="24"/>
        </w:rPr>
        <w:t>Covid-19</w:t>
      </w:r>
      <w:r w:rsidR="006C04F1" w:rsidRPr="00A8023A">
        <w:rPr>
          <w:sz w:val="24"/>
          <w:szCs w:val="24"/>
        </w:rPr>
        <w:t>, its complications, and death.</w:t>
      </w:r>
    </w:p>
    <w:p w14:paraId="44021CE1" w14:textId="4B55DABE" w:rsidR="00227BF5" w:rsidRDefault="006C04F1">
      <w:pPr>
        <w:tabs>
          <w:tab w:val="left" w:pos="820"/>
        </w:tabs>
        <w:spacing w:before="24" w:line="260" w:lineRule="exact"/>
        <w:ind w:left="832" w:right="274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If I contract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, I can shed the virus for </w:t>
      </w:r>
      <w:r w:rsidR="00476E3A">
        <w:rPr>
          <w:sz w:val="24"/>
          <w:szCs w:val="24"/>
        </w:rPr>
        <w:t>48</w:t>
      </w:r>
      <w:r>
        <w:rPr>
          <w:sz w:val="24"/>
          <w:szCs w:val="24"/>
        </w:rPr>
        <w:t xml:space="preserve"> hours before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 symptoms appear.  My shedding the virus can spread </w:t>
      </w:r>
      <w:r w:rsidR="00476E3A">
        <w:rPr>
          <w:sz w:val="24"/>
          <w:szCs w:val="24"/>
        </w:rPr>
        <w:t>Covid-19 to residents</w:t>
      </w:r>
      <w:r>
        <w:rPr>
          <w:sz w:val="24"/>
          <w:szCs w:val="24"/>
        </w:rPr>
        <w:t xml:space="preserve"> in this facility.</w:t>
      </w:r>
    </w:p>
    <w:p w14:paraId="201AB5B6" w14:textId="14C1F520" w:rsidR="00227BF5" w:rsidRDefault="006C04F1">
      <w:pPr>
        <w:tabs>
          <w:tab w:val="left" w:pos="820"/>
        </w:tabs>
        <w:spacing w:before="21" w:line="260" w:lineRule="exact"/>
        <w:ind w:left="832" w:right="63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If I become infected with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>, I can spread severe illness to others even when my symptoms are mild or non-existent.</w:t>
      </w:r>
    </w:p>
    <w:p w14:paraId="3BB9D604" w14:textId="168D15E2" w:rsidR="00227BF5" w:rsidRPr="00476E3A" w:rsidRDefault="006C04F1" w:rsidP="00A8023A">
      <w:pPr>
        <w:tabs>
          <w:tab w:val="left" w:pos="820"/>
        </w:tabs>
        <w:ind w:left="832" w:right="150" w:hanging="360"/>
        <w:jc w:val="both"/>
        <w:rPr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93C4A">
        <w:rPr>
          <w:sz w:val="24"/>
          <w:szCs w:val="24"/>
        </w:rPr>
        <w:t xml:space="preserve">I understand that the strains of virus that cause </w:t>
      </w:r>
      <w:r w:rsidR="00493C4A" w:rsidRPr="00493C4A">
        <w:rPr>
          <w:sz w:val="24"/>
          <w:szCs w:val="24"/>
        </w:rPr>
        <w:t>Covid-19</w:t>
      </w:r>
      <w:r w:rsidRPr="00493C4A">
        <w:rPr>
          <w:sz w:val="24"/>
          <w:szCs w:val="24"/>
        </w:rPr>
        <w:t xml:space="preserve"> change</w:t>
      </w:r>
      <w:r w:rsidR="00493C4A" w:rsidRPr="00493C4A">
        <w:rPr>
          <w:sz w:val="24"/>
          <w:szCs w:val="24"/>
        </w:rPr>
        <w:t>s over time</w:t>
      </w:r>
      <w:r w:rsidRPr="00493C4A">
        <w:rPr>
          <w:sz w:val="24"/>
          <w:szCs w:val="24"/>
        </w:rPr>
        <w:t xml:space="preserve"> and</w:t>
      </w:r>
      <w:r w:rsidR="00493C4A" w:rsidRPr="00493C4A">
        <w:rPr>
          <w:sz w:val="24"/>
          <w:szCs w:val="24"/>
        </w:rPr>
        <w:t xml:space="preserve"> </w:t>
      </w:r>
      <w:r w:rsidRPr="00493C4A">
        <w:rPr>
          <w:sz w:val="24"/>
          <w:szCs w:val="24"/>
        </w:rPr>
        <w:t xml:space="preserve">immunity declines over time. </w:t>
      </w:r>
      <w:r w:rsidR="00493C4A" w:rsidRPr="00493C4A">
        <w:rPr>
          <w:sz w:val="24"/>
          <w:szCs w:val="24"/>
        </w:rPr>
        <w:t>Additional Covid-19 vaccines may be required to maintain immunity.</w:t>
      </w:r>
      <w:r w:rsidR="00476E3A">
        <w:rPr>
          <w:sz w:val="24"/>
          <w:szCs w:val="24"/>
        </w:rPr>
        <w:t xml:space="preserve"> </w:t>
      </w:r>
    </w:p>
    <w:p w14:paraId="63543B8E" w14:textId="499BCEF8" w:rsidR="00227BF5" w:rsidRDefault="006C04F1">
      <w:pPr>
        <w:spacing w:before="16"/>
        <w:ind w:left="472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</w:t>
      </w:r>
      <w:r>
        <w:rPr>
          <w:sz w:val="24"/>
          <w:szCs w:val="24"/>
        </w:rPr>
        <w:t xml:space="preserve">I understand that I cannot get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 from </w:t>
      </w:r>
      <w:r w:rsidR="00EA4781">
        <w:rPr>
          <w:sz w:val="24"/>
          <w:szCs w:val="24"/>
        </w:rPr>
        <w:t xml:space="preserve">any of the </w:t>
      </w:r>
      <w:r w:rsidR="00476E3A">
        <w:rPr>
          <w:sz w:val="24"/>
          <w:szCs w:val="24"/>
        </w:rPr>
        <w:t>Covid-19</w:t>
      </w:r>
      <w:r>
        <w:rPr>
          <w:sz w:val="24"/>
          <w:szCs w:val="24"/>
        </w:rPr>
        <w:t xml:space="preserve"> vaccine</w:t>
      </w:r>
      <w:r w:rsidR="00EA478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CF74AC8" w14:textId="795FD044" w:rsidR="00227BF5" w:rsidRPr="00524C2B" w:rsidRDefault="006C04F1" w:rsidP="00524C2B">
      <w:pPr>
        <w:tabs>
          <w:tab w:val="left" w:pos="820"/>
        </w:tabs>
        <w:spacing w:before="14"/>
        <w:ind w:left="832" w:right="355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sz w:val="24"/>
          <w:szCs w:val="24"/>
        </w:rPr>
        <w:t xml:space="preserve">The consequences of my refusing to be vaccinated could have life-threatening consequences to my health and the health of those with whom I have contact, including all </w:t>
      </w:r>
      <w:r w:rsidR="00476E3A">
        <w:rPr>
          <w:sz w:val="24"/>
          <w:szCs w:val="24"/>
        </w:rPr>
        <w:t>residents</w:t>
      </w:r>
      <w:r>
        <w:rPr>
          <w:sz w:val="24"/>
          <w:szCs w:val="24"/>
        </w:rPr>
        <w:t xml:space="preserve"> in this healthcare facility, coworkers, my family and my community.</w:t>
      </w:r>
    </w:p>
    <w:p w14:paraId="75FCB5D7" w14:textId="09720447" w:rsidR="00227BF5" w:rsidRPr="00493C4A" w:rsidRDefault="006C04F1">
      <w:pPr>
        <w:tabs>
          <w:tab w:val="left" w:pos="820"/>
        </w:tabs>
        <w:ind w:left="832" w:right="212" w:hanging="360"/>
        <w:jc w:val="both"/>
        <w:rPr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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524C2B" w:rsidRPr="00493C4A">
        <w:rPr>
          <w:bCs/>
          <w:sz w:val="24"/>
          <w:szCs w:val="24"/>
        </w:rPr>
        <w:t xml:space="preserve">Until more information is known about Covid-19, regardless of vaccination status, I will continue to wear a face mask and practice social distancing throughout the building. </w:t>
      </w:r>
    </w:p>
    <w:p w14:paraId="7AD8FB7A" w14:textId="77777777" w:rsidR="00227BF5" w:rsidRDefault="00227BF5">
      <w:pPr>
        <w:spacing w:before="2" w:line="120" w:lineRule="exact"/>
        <w:rPr>
          <w:sz w:val="12"/>
          <w:szCs w:val="12"/>
        </w:rPr>
      </w:pPr>
    </w:p>
    <w:p w14:paraId="7134799E" w14:textId="77777777" w:rsidR="00227BF5" w:rsidRDefault="00227BF5">
      <w:pPr>
        <w:spacing w:line="200" w:lineRule="exact"/>
      </w:pPr>
    </w:p>
    <w:p w14:paraId="052A9DCF" w14:textId="50C7A9C7" w:rsidR="00227BF5" w:rsidRPr="00EA4781" w:rsidRDefault="006C04F1">
      <w:pPr>
        <w:spacing w:line="320" w:lineRule="exact"/>
        <w:ind w:left="111" w:right="214"/>
        <w:rPr>
          <w:sz w:val="24"/>
          <w:szCs w:val="24"/>
        </w:rPr>
      </w:pPr>
      <w:r w:rsidRPr="00EA4781">
        <w:rPr>
          <w:sz w:val="24"/>
          <w:szCs w:val="24"/>
        </w:rPr>
        <w:t xml:space="preserve">I acknowledge that I have read this document in its entirety and fully understand it. </w:t>
      </w:r>
      <w:r w:rsidR="006C01B9">
        <w:rPr>
          <w:sz w:val="24"/>
          <w:szCs w:val="24"/>
        </w:rPr>
        <w:t xml:space="preserve">I have been offered the Covid-19 vaccine. </w:t>
      </w:r>
      <w:r w:rsidRPr="00EA4781">
        <w:rPr>
          <w:sz w:val="24"/>
          <w:szCs w:val="24"/>
        </w:rPr>
        <w:t>Despite these facts</w:t>
      </w:r>
      <w:r w:rsidR="006C01B9">
        <w:rPr>
          <w:sz w:val="24"/>
          <w:szCs w:val="24"/>
        </w:rPr>
        <w:t xml:space="preserve"> and the opportunity to receive the vaccine</w:t>
      </w:r>
      <w:r w:rsidRPr="00EA4781">
        <w:rPr>
          <w:sz w:val="24"/>
          <w:szCs w:val="24"/>
        </w:rPr>
        <w:t xml:space="preserve">, I have decided to decline </w:t>
      </w:r>
      <w:r w:rsidR="006C01B9">
        <w:rPr>
          <w:sz w:val="24"/>
          <w:szCs w:val="24"/>
        </w:rPr>
        <w:t>at this time</w:t>
      </w:r>
      <w:r w:rsidRPr="00EA4781">
        <w:rPr>
          <w:sz w:val="24"/>
          <w:szCs w:val="24"/>
        </w:rPr>
        <w:t xml:space="preserve">.  </w:t>
      </w:r>
      <w:r w:rsidR="00A8023A">
        <w:rPr>
          <w:sz w:val="24"/>
          <w:szCs w:val="24"/>
        </w:rPr>
        <w:t xml:space="preserve">I understand that should I change my mind I can request to be vaccinated at a later date, with the understanding that the vaccination will be based on the availability of the Covid-19 vaccine at the time. </w:t>
      </w:r>
    </w:p>
    <w:p w14:paraId="4EF4C7F8" w14:textId="77777777" w:rsidR="00227BF5" w:rsidRDefault="00227BF5">
      <w:pPr>
        <w:spacing w:before="8" w:line="140" w:lineRule="exact"/>
        <w:rPr>
          <w:sz w:val="14"/>
          <w:szCs w:val="14"/>
        </w:rPr>
      </w:pPr>
    </w:p>
    <w:p w14:paraId="6AE57D02" w14:textId="0E39DFCF" w:rsidR="00227BF5" w:rsidRPr="007A61CF" w:rsidRDefault="007A61CF" w:rsidP="007A61CF">
      <w:pPr>
        <w:tabs>
          <w:tab w:val="left" w:pos="9920"/>
        </w:tabs>
        <w:spacing w:line="400" w:lineRule="exact"/>
        <w:rPr>
          <w:sz w:val="24"/>
          <w:szCs w:val="24"/>
        </w:rPr>
      </w:pPr>
      <w:r>
        <w:t xml:space="preserve"> </w:t>
      </w:r>
      <w:r w:rsidR="006C04F1" w:rsidRPr="000D0322">
        <w:rPr>
          <w:b/>
          <w:bCs/>
          <w:position w:val="-1"/>
          <w:sz w:val="24"/>
          <w:szCs w:val="24"/>
        </w:rPr>
        <w:t>Signature</w:t>
      </w:r>
      <w:r w:rsidR="006C04F1" w:rsidRPr="007A61CF">
        <w:rPr>
          <w:position w:val="-1"/>
          <w:sz w:val="24"/>
          <w:szCs w:val="24"/>
        </w:rPr>
        <w:t>:</w:t>
      </w:r>
      <w:r w:rsidR="006C04F1" w:rsidRPr="007A61CF">
        <w:rPr>
          <w:position w:val="-1"/>
          <w:sz w:val="24"/>
          <w:szCs w:val="24"/>
          <w:u w:val="single" w:color="000000"/>
        </w:rPr>
        <w:t xml:space="preserve">                                                          </w:t>
      </w:r>
      <w:r w:rsidR="006C04F1" w:rsidRPr="007A61CF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                    </w:t>
      </w:r>
      <w:r w:rsidR="006C04F1" w:rsidRPr="000D0322">
        <w:rPr>
          <w:b/>
          <w:bCs/>
          <w:position w:val="-1"/>
          <w:sz w:val="24"/>
          <w:szCs w:val="24"/>
        </w:rPr>
        <w:t>Date</w:t>
      </w:r>
      <w:r w:rsidR="006C04F1" w:rsidRPr="007A61CF">
        <w:rPr>
          <w:position w:val="-1"/>
          <w:sz w:val="24"/>
          <w:szCs w:val="24"/>
        </w:rPr>
        <w:t>:</w:t>
      </w:r>
      <w:r w:rsidR="006C04F1" w:rsidRPr="007A61CF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_________________</w:t>
      </w:r>
    </w:p>
    <w:p w14:paraId="22C2A022" w14:textId="77777777" w:rsidR="00CF0974" w:rsidRDefault="00CF0974" w:rsidP="00CF0974">
      <w:pPr>
        <w:tabs>
          <w:tab w:val="left" w:pos="9920"/>
        </w:tabs>
        <w:spacing w:before="1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C96EFD" w14:textId="7D346891" w:rsidR="00227BF5" w:rsidRDefault="00CF0974" w:rsidP="00CF0974">
      <w:pPr>
        <w:tabs>
          <w:tab w:val="left" w:pos="9920"/>
        </w:tabs>
        <w:spacing w:before="13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 </w:t>
      </w:r>
      <w:r w:rsidR="006C04F1" w:rsidRPr="000D0322">
        <w:rPr>
          <w:b/>
          <w:bCs/>
          <w:sz w:val="24"/>
          <w:szCs w:val="24"/>
        </w:rPr>
        <w:t>Witness</w:t>
      </w:r>
      <w:r w:rsidR="006C04F1" w:rsidRPr="007A61CF">
        <w:rPr>
          <w:sz w:val="24"/>
          <w:szCs w:val="24"/>
        </w:rPr>
        <w:t xml:space="preserve">:  </w:t>
      </w:r>
      <w:r w:rsidR="006C04F1" w:rsidRPr="007A61CF">
        <w:rPr>
          <w:sz w:val="24"/>
          <w:szCs w:val="24"/>
          <w:u w:val="single" w:color="000000"/>
        </w:rPr>
        <w:t xml:space="preserve">                                                          </w:t>
      </w:r>
      <w:r w:rsidR="006C04F1" w:rsidRPr="007A61CF">
        <w:rPr>
          <w:sz w:val="24"/>
          <w:szCs w:val="24"/>
        </w:rPr>
        <w:t xml:space="preserve"> </w:t>
      </w:r>
      <w:r w:rsidR="007A61CF">
        <w:rPr>
          <w:sz w:val="24"/>
          <w:szCs w:val="24"/>
        </w:rPr>
        <w:t xml:space="preserve">                        </w:t>
      </w:r>
      <w:r w:rsidR="006C04F1" w:rsidRPr="000D0322">
        <w:rPr>
          <w:b/>
          <w:bCs/>
          <w:sz w:val="24"/>
          <w:szCs w:val="24"/>
        </w:rPr>
        <w:t>Date</w:t>
      </w:r>
      <w:r w:rsidR="006C04F1" w:rsidRPr="007A61CF">
        <w:rPr>
          <w:sz w:val="24"/>
          <w:szCs w:val="24"/>
        </w:rPr>
        <w:t>:</w:t>
      </w:r>
      <w:r w:rsidR="007A61CF">
        <w:rPr>
          <w:sz w:val="24"/>
          <w:szCs w:val="24"/>
          <w:u w:val="single" w:color="000000"/>
        </w:rPr>
        <w:t xml:space="preserve"> _________________</w:t>
      </w:r>
    </w:p>
    <w:p w14:paraId="3B550593" w14:textId="47C3B10B" w:rsidR="00CF0974" w:rsidRDefault="00CF0974">
      <w:pPr>
        <w:tabs>
          <w:tab w:val="left" w:pos="9920"/>
        </w:tabs>
        <w:spacing w:before="13"/>
        <w:ind w:left="111"/>
        <w:rPr>
          <w:sz w:val="24"/>
          <w:szCs w:val="24"/>
          <w:u w:val="single" w:color="000000"/>
        </w:rPr>
      </w:pPr>
    </w:p>
    <w:p w14:paraId="396BC844" w14:textId="77777777" w:rsidR="00CF0974" w:rsidRPr="007A61CF" w:rsidRDefault="00CF0974">
      <w:pPr>
        <w:tabs>
          <w:tab w:val="left" w:pos="9920"/>
        </w:tabs>
        <w:spacing w:before="13"/>
        <w:ind w:left="111"/>
        <w:rPr>
          <w:sz w:val="24"/>
          <w:szCs w:val="24"/>
        </w:rPr>
      </w:pPr>
    </w:p>
    <w:sectPr w:rsidR="00CF0974" w:rsidRPr="007A61CF">
      <w:type w:val="continuous"/>
      <w:pgSz w:w="12240" w:h="15840"/>
      <w:pgMar w:top="1380" w:right="7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6C3"/>
    <w:multiLevelType w:val="multilevel"/>
    <w:tmpl w:val="861664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F5"/>
    <w:rsid w:val="000443EF"/>
    <w:rsid w:val="000D0322"/>
    <w:rsid w:val="00227BF5"/>
    <w:rsid w:val="002463DD"/>
    <w:rsid w:val="002D3993"/>
    <w:rsid w:val="004016AF"/>
    <w:rsid w:val="0046283C"/>
    <w:rsid w:val="00476E3A"/>
    <w:rsid w:val="00493C4A"/>
    <w:rsid w:val="004B56F4"/>
    <w:rsid w:val="004F6D05"/>
    <w:rsid w:val="00524C2B"/>
    <w:rsid w:val="00613A98"/>
    <w:rsid w:val="006C01B9"/>
    <w:rsid w:val="006C04F1"/>
    <w:rsid w:val="006F50BD"/>
    <w:rsid w:val="00724A6D"/>
    <w:rsid w:val="007A61CF"/>
    <w:rsid w:val="008116B5"/>
    <w:rsid w:val="00815763"/>
    <w:rsid w:val="008508E7"/>
    <w:rsid w:val="009C4027"/>
    <w:rsid w:val="00A60AB5"/>
    <w:rsid w:val="00A8023A"/>
    <w:rsid w:val="00AE1325"/>
    <w:rsid w:val="00B91B56"/>
    <w:rsid w:val="00C727A4"/>
    <w:rsid w:val="00CE00EC"/>
    <w:rsid w:val="00CE2103"/>
    <w:rsid w:val="00CF0974"/>
    <w:rsid w:val="00EA4781"/>
    <w:rsid w:val="00F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36F769"/>
  <w15:docId w15:val="{85866D2D-D00E-DE48-A7C9-43E1B08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Brick</dc:creator>
  <cp:lastModifiedBy>Laura Brick</cp:lastModifiedBy>
  <cp:revision>2</cp:revision>
  <dcterms:created xsi:type="dcterms:W3CDTF">2021-04-19T18:41:00Z</dcterms:created>
  <dcterms:modified xsi:type="dcterms:W3CDTF">2021-04-19T18:41:00Z</dcterms:modified>
</cp:coreProperties>
</file>